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42430" w:rsidRDefault="00B4243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Žiadosť o ubytovanie </w:t>
      </w:r>
    </w:p>
    <w:p w:rsidR="00B42430" w:rsidRDefault="00B42430">
      <w:pPr>
        <w:jc w:val="center"/>
        <w:rPr>
          <w:b/>
          <w:smallCaps/>
          <w:sz w:val="28"/>
          <w:szCs w:val="28"/>
        </w:rPr>
      </w:pPr>
      <w:r>
        <w:t xml:space="preserve">v Internáte Evanjelického domu starostlivosti </w:t>
      </w:r>
      <w:r>
        <w:rPr>
          <w:b/>
          <w:smallCaps/>
          <w:sz w:val="28"/>
          <w:szCs w:val="28"/>
        </w:rPr>
        <w:t>(EDS)</w:t>
      </w:r>
    </w:p>
    <w:p w:rsidR="00B42430" w:rsidRDefault="00B42430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(v mesiaci júl a august 201</w:t>
      </w:r>
      <w:r w:rsidR="001A73E1">
        <w:rPr>
          <w:b/>
          <w:smallCaps/>
          <w:sz w:val="28"/>
          <w:szCs w:val="28"/>
        </w:rPr>
        <w:t>7</w:t>
      </w:r>
      <w:r>
        <w:rPr>
          <w:b/>
          <w:smallCaps/>
          <w:sz w:val="28"/>
          <w:szCs w:val="28"/>
        </w:rPr>
        <w:t>)</w:t>
      </w:r>
    </w:p>
    <w:p w:rsidR="00B42430" w:rsidRDefault="00B42430">
      <w:pPr>
        <w:rPr>
          <w:i/>
        </w:rPr>
      </w:pPr>
    </w:p>
    <w:p w:rsidR="00B42430" w:rsidRDefault="00B42430"/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Priezvisko: 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Meno: ..........................................................................................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Dátum narodenia: 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  <w:tab w:val="left" w:pos="6480"/>
        </w:tabs>
        <w:spacing w:line="360" w:lineRule="auto"/>
        <w:ind w:left="360"/>
      </w:pPr>
      <w:r>
        <w:t>Adresa trvalého pobytu: ..............................................................</w:t>
      </w:r>
    </w:p>
    <w:p w:rsidR="00B42430" w:rsidRDefault="00B42430">
      <w:pPr>
        <w:spacing w:line="360" w:lineRule="auto"/>
        <w:ind w:firstLine="360"/>
      </w:pPr>
      <w:r>
        <w:t>......................................................................................................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Číslo občianskeho preukazu: .......................................................</w:t>
      </w:r>
    </w:p>
    <w:p w:rsidR="00B42430" w:rsidRDefault="00B42430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</w:pPr>
      <w:r>
        <w:t>Telefónne číslo: ..........................................8. E-mail:..........................................................</w:t>
      </w:r>
    </w:p>
    <w:p w:rsidR="00B42430" w:rsidRDefault="00B42430">
      <w:pPr>
        <w:tabs>
          <w:tab w:val="left" w:pos="732"/>
        </w:tabs>
        <w:spacing w:line="360" w:lineRule="auto"/>
        <w:ind w:left="12"/>
      </w:pPr>
      <w:r>
        <w:t>9.   Dátum nástupu: .............................................................................</w:t>
      </w:r>
    </w:p>
    <w:p w:rsidR="00B42430" w:rsidRDefault="00B42430">
      <w:pPr>
        <w:tabs>
          <w:tab w:val="left" w:pos="720"/>
        </w:tabs>
        <w:spacing w:line="360" w:lineRule="auto"/>
      </w:pPr>
      <w:r>
        <w:t>10. Dátum ukončenia ubytovania: .......................................................</w:t>
      </w:r>
    </w:p>
    <w:p w:rsidR="00B42430" w:rsidRDefault="00B42430">
      <w:pPr>
        <w:tabs>
          <w:tab w:val="left" w:pos="720"/>
        </w:tabs>
        <w:spacing w:line="360" w:lineRule="auto"/>
      </w:pPr>
      <w:r>
        <w:t xml:space="preserve">11. Termín ukončenia letného ubytovania zo strany ubytovateľa je stanovený na  </w:t>
      </w:r>
      <w:r>
        <w:rPr>
          <w:b/>
          <w:bCs/>
        </w:rPr>
        <w:t>31.8.201</w:t>
      </w:r>
      <w:r w:rsidR="001A73E1">
        <w:rPr>
          <w:b/>
          <w:bCs/>
        </w:rPr>
        <w:t>7</w:t>
      </w:r>
      <w:r>
        <w:rPr>
          <w:b/>
          <w:bCs/>
        </w:rPr>
        <w:t>.</w:t>
      </w:r>
      <w:r>
        <w:t xml:space="preserve">                                                            </w:t>
      </w:r>
    </w:p>
    <w:p w:rsidR="00B42430" w:rsidRDefault="00B42430">
      <w:pPr>
        <w:spacing w:line="360" w:lineRule="auto"/>
        <w:ind w:left="360"/>
      </w:pPr>
    </w:p>
    <w:p w:rsidR="00B42430" w:rsidRDefault="00B42430">
      <w:pPr>
        <w:spacing w:line="360" w:lineRule="auto"/>
        <w:ind w:left="360"/>
        <w:rPr>
          <w:b/>
        </w:rPr>
      </w:pPr>
      <w:r>
        <w:rPr>
          <w:b/>
        </w:rPr>
        <w:t>Povinnosti ubytovaných:</w:t>
      </w:r>
    </w:p>
    <w:p w:rsidR="00B42430" w:rsidRDefault="00B42430">
      <w:pPr>
        <w:numPr>
          <w:ilvl w:val="0"/>
          <w:numId w:val="2"/>
        </w:numPr>
        <w:tabs>
          <w:tab w:val="left" w:pos="1068"/>
        </w:tabs>
        <w:spacing w:line="360" w:lineRule="auto"/>
        <w:ind w:left="1068"/>
        <w:jc w:val="both"/>
      </w:pPr>
      <w:r>
        <w:t>upratovanie izby: bývajúci individuálne po vzájomnej dohode</w:t>
      </w:r>
    </w:p>
    <w:p w:rsidR="00B42430" w:rsidRDefault="00B42430">
      <w:pPr>
        <w:numPr>
          <w:ilvl w:val="0"/>
          <w:numId w:val="2"/>
        </w:numPr>
        <w:tabs>
          <w:tab w:val="left" w:pos="1068"/>
        </w:tabs>
        <w:spacing w:line="360" w:lineRule="auto"/>
        <w:ind w:left="1068"/>
        <w:jc w:val="both"/>
      </w:pPr>
      <w:r>
        <w:t xml:space="preserve">upratovanie spoločných priestorov ( chodba, spoločné hygienické zariadenia, kuchynka, chladnička) upratujú bývajúci podľa rozpisu, ktorý spracuje Správa internátu EDS  ( ďalej len Správa)  a bude umiestnený na nástenke alebo zaslaný e-mail. </w:t>
      </w:r>
    </w:p>
    <w:p w:rsidR="00B42430" w:rsidRDefault="00B42430">
      <w:pPr>
        <w:spacing w:line="360" w:lineRule="auto"/>
        <w:jc w:val="both"/>
      </w:pPr>
      <w:r>
        <w:t xml:space="preserve">Čistiace prostriedky a kontrolu upratovania zabezpečuje pracovník správy . Tento v prípade neplnenia povinnosti upozorní dotyčnú osobu alebo pri opakovanom porušení môže písomne navrhnúť termín ukončenia zmluvy o ubytovaní zo strany ubytovateľa. </w:t>
      </w:r>
    </w:p>
    <w:p w:rsidR="00B42430" w:rsidRDefault="00B42430">
      <w:pPr>
        <w:tabs>
          <w:tab w:val="left" w:pos="732"/>
        </w:tabs>
        <w:spacing w:line="360" w:lineRule="auto"/>
        <w:ind w:left="12"/>
        <w:jc w:val="center"/>
      </w:pPr>
      <w:r>
        <w:rPr>
          <w:i/>
          <w:iCs/>
        </w:rPr>
        <w:t xml:space="preserve">Podmienky ubytovania sú zahrnuté v Zmluve o ubytovaní, ktorú uzatvára ubytovaný a ubytovateľ. </w:t>
      </w:r>
    </w:p>
    <w:sectPr w:rsidR="00B42430" w:rsidSect="00EE61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9C3" w:rsidRDefault="002C19C3">
      <w:r>
        <w:separator/>
      </w:r>
    </w:p>
  </w:endnote>
  <w:endnote w:type="continuationSeparator" w:id="0">
    <w:p w:rsidR="002C19C3" w:rsidRDefault="002C1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430" w:rsidRDefault="00EE6114">
    <w:pPr>
      <w:pStyle w:val="Hlavika"/>
      <w:jc w:val="center"/>
      <w:rPr>
        <w:sz w:val="22"/>
        <w:szCs w:val="22"/>
      </w:rPr>
    </w:pPr>
    <w:r w:rsidRPr="00EE611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18.35pt;margin-top:.05pt;width:5.55pt;height:13.3pt;z-index:251657216;mso-wrap-distance-left:0;mso-wrap-distance-right:0;mso-position-horizontal-relative:page" stroked="f">
          <v:fill opacity="0" color2="black"/>
          <v:textbox inset="0,0,0,0">
            <w:txbxContent>
              <w:p w:rsidR="00B42430" w:rsidRDefault="00B42430">
                <w:pPr>
                  <w:pStyle w:val="Pta"/>
                </w:pPr>
              </w:p>
            </w:txbxContent>
          </v:textbox>
          <w10:wrap type="square" side="largest" anchorx="page"/>
        </v:shape>
      </w:pict>
    </w:r>
    <w:r w:rsidR="00744CFD">
      <w:rPr>
        <w:noProof/>
        <w:lang w:eastAsia="sk-S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427990" cy="450850"/>
          <wp:effectExtent l="19050" t="0" r="0" b="0"/>
          <wp:wrapTight wrapText="bothSides">
            <wp:wrapPolygon edited="0">
              <wp:start x="-961" y="0"/>
              <wp:lineTo x="-961" y="20992"/>
              <wp:lineTo x="21151" y="20992"/>
              <wp:lineTo x="21151" y="0"/>
              <wp:lineTo x="-961" y="0"/>
            </wp:wrapPolygon>
          </wp:wrapTight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990" cy="4508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42430">
      <w:rPr>
        <w:sz w:val="22"/>
        <w:szCs w:val="22"/>
      </w:rPr>
      <w:t>Cirkevný zbor Evanjelickej cirkvi augsburského vyznania na Slovensku Bratislava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9C3" w:rsidRDefault="002C19C3">
      <w:r>
        <w:separator/>
      </w:r>
    </w:p>
  </w:footnote>
  <w:footnote w:type="continuationSeparator" w:id="0">
    <w:p w:rsidR="002C19C3" w:rsidRDefault="002C1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93833"/>
    <w:rsid w:val="000D4D89"/>
    <w:rsid w:val="001A73E1"/>
    <w:rsid w:val="002C19C3"/>
    <w:rsid w:val="003850B3"/>
    <w:rsid w:val="00744CFD"/>
    <w:rsid w:val="00893833"/>
    <w:rsid w:val="00B42430"/>
    <w:rsid w:val="00EE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6114"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2z0">
    <w:name w:val="WW8Num2z0"/>
    <w:rsid w:val="00EE6114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E6114"/>
  </w:style>
  <w:style w:type="character" w:customStyle="1" w:styleId="WW-Absatz-Standardschriftart">
    <w:name w:val="WW-Absatz-Standardschriftart"/>
    <w:rsid w:val="00EE6114"/>
  </w:style>
  <w:style w:type="character" w:customStyle="1" w:styleId="WW-Absatz-Standardschriftart1">
    <w:name w:val="WW-Absatz-Standardschriftart1"/>
    <w:rsid w:val="00EE6114"/>
  </w:style>
  <w:style w:type="character" w:customStyle="1" w:styleId="WW-Absatz-Standardschriftart11">
    <w:name w:val="WW-Absatz-Standardschriftart11"/>
    <w:rsid w:val="00EE6114"/>
  </w:style>
  <w:style w:type="character" w:customStyle="1" w:styleId="WW-Absatz-Standardschriftart111">
    <w:name w:val="WW-Absatz-Standardschriftart111"/>
    <w:rsid w:val="00EE6114"/>
  </w:style>
  <w:style w:type="character" w:customStyle="1" w:styleId="WW-Absatz-Standardschriftart1111">
    <w:name w:val="WW-Absatz-Standardschriftart1111"/>
    <w:rsid w:val="00EE6114"/>
  </w:style>
  <w:style w:type="character" w:customStyle="1" w:styleId="WW-Absatz-Standardschriftart11111">
    <w:name w:val="WW-Absatz-Standardschriftart11111"/>
    <w:rsid w:val="00EE6114"/>
  </w:style>
  <w:style w:type="character" w:customStyle="1" w:styleId="WW-Absatz-Standardschriftart111111">
    <w:name w:val="WW-Absatz-Standardschriftart111111"/>
    <w:rsid w:val="00EE6114"/>
  </w:style>
  <w:style w:type="character" w:customStyle="1" w:styleId="WW-Absatz-Standardschriftart1111111">
    <w:name w:val="WW-Absatz-Standardschriftart1111111"/>
    <w:rsid w:val="00EE6114"/>
  </w:style>
  <w:style w:type="character" w:customStyle="1" w:styleId="Predvolenpsmoodseku1">
    <w:name w:val="Predvolené písmo odseku1"/>
    <w:rsid w:val="00EE6114"/>
  </w:style>
  <w:style w:type="character" w:styleId="slostrany">
    <w:name w:val="page number"/>
    <w:basedOn w:val="Predvolenpsmoodseku1"/>
    <w:rsid w:val="00EE6114"/>
  </w:style>
  <w:style w:type="character" w:customStyle="1" w:styleId="Symbolypreslovanie">
    <w:name w:val="Symboly pre číslovanie"/>
    <w:rsid w:val="00EE6114"/>
  </w:style>
  <w:style w:type="character" w:customStyle="1" w:styleId="Odrky">
    <w:name w:val="Odrážky"/>
    <w:rsid w:val="00EE6114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EE611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rsid w:val="00EE6114"/>
    <w:pPr>
      <w:spacing w:after="120"/>
    </w:pPr>
  </w:style>
  <w:style w:type="paragraph" w:styleId="Zoznam">
    <w:name w:val="List"/>
    <w:basedOn w:val="Zkladntext"/>
    <w:rsid w:val="00EE6114"/>
    <w:rPr>
      <w:rFonts w:cs="Tahoma"/>
    </w:rPr>
  </w:style>
  <w:style w:type="paragraph" w:customStyle="1" w:styleId="Popisok">
    <w:name w:val="Popisok"/>
    <w:basedOn w:val="Normlny"/>
    <w:rsid w:val="00EE611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ny"/>
    <w:rsid w:val="00EE6114"/>
    <w:pPr>
      <w:suppressLineNumbers/>
    </w:pPr>
    <w:rPr>
      <w:rFonts w:cs="Tahoma"/>
    </w:rPr>
  </w:style>
  <w:style w:type="paragraph" w:styleId="Pta">
    <w:name w:val="footer"/>
    <w:basedOn w:val="Normlny"/>
    <w:rsid w:val="00EE6114"/>
    <w:pPr>
      <w:tabs>
        <w:tab w:val="center" w:pos="4536"/>
        <w:tab w:val="right" w:pos="9072"/>
      </w:tabs>
    </w:pPr>
  </w:style>
  <w:style w:type="paragraph" w:styleId="Hlavika">
    <w:name w:val="header"/>
    <w:basedOn w:val="Normlny"/>
    <w:rsid w:val="00EE6114"/>
    <w:pPr>
      <w:tabs>
        <w:tab w:val="center" w:pos="4536"/>
        <w:tab w:val="right" w:pos="9072"/>
      </w:tabs>
    </w:pPr>
  </w:style>
  <w:style w:type="paragraph" w:customStyle="1" w:styleId="Obsahrmca">
    <w:name w:val="Obsah rámca"/>
    <w:basedOn w:val="Zkladntext"/>
    <w:rsid w:val="00EE6114"/>
  </w:style>
  <w:style w:type="paragraph" w:customStyle="1" w:styleId="Obsahtabuky">
    <w:name w:val="Obsah tabuľky"/>
    <w:basedOn w:val="Normlny"/>
    <w:rsid w:val="00EE6114"/>
    <w:pPr>
      <w:suppressLineNumbers/>
    </w:pPr>
  </w:style>
  <w:style w:type="paragraph" w:customStyle="1" w:styleId="Nadpistabuky">
    <w:name w:val="Nadpis tabuľky"/>
    <w:basedOn w:val="Obsahtabuky"/>
    <w:rsid w:val="00EE611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PRIHLÁŠKA UCHÁDZAČA O UBYTOVANIE </vt:lpstr>
    </vt:vector>
  </TitlesOfParts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PRIHLÁŠKA UCHÁDZAČA O UBYTOVANIE</dc:title>
  <dc:creator>Maria Sebestova</dc:creator>
  <cp:lastModifiedBy>AF</cp:lastModifiedBy>
  <cp:revision>2</cp:revision>
  <cp:lastPrinted>2009-06-19T14:57:00Z</cp:lastPrinted>
  <dcterms:created xsi:type="dcterms:W3CDTF">2017-05-14T16:43:00Z</dcterms:created>
  <dcterms:modified xsi:type="dcterms:W3CDTF">2017-05-14T16:43:00Z</dcterms:modified>
</cp:coreProperties>
</file>